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8130F3">
        <w:rPr>
          <w:rFonts w:ascii="Times New Roman" w:hAnsi="Times New Roman"/>
          <w:b/>
          <w:sz w:val="22"/>
        </w:rPr>
        <w:t>3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A46EEC">
        <w:rPr>
          <w:rFonts w:ascii="Times New Roman" w:hAnsi="Times New Roman"/>
          <w:b/>
          <w:sz w:val="22"/>
        </w:rPr>
        <w:t>а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7769E5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69E5">
        <w:rPr>
          <w:rFonts w:ascii="Times New Roman" w:hAnsi="Times New Roman"/>
        </w:rPr>
        <w:t xml:space="preserve">За </w:t>
      </w:r>
      <w:r w:rsidR="008130F3">
        <w:rPr>
          <w:rFonts w:ascii="Times New Roman" w:hAnsi="Times New Roman"/>
        </w:rPr>
        <w:t>март</w:t>
      </w:r>
      <w:r w:rsidR="00410464" w:rsidRPr="007769E5">
        <w:rPr>
          <w:rFonts w:ascii="Times New Roman" w:hAnsi="Times New Roman"/>
        </w:rPr>
        <w:t xml:space="preserve"> </w:t>
      </w:r>
      <w:r w:rsidR="000D40AF" w:rsidRPr="007769E5">
        <w:rPr>
          <w:rFonts w:ascii="Times New Roman" w:hAnsi="Times New Roman"/>
        </w:rPr>
        <w:t>201</w:t>
      </w:r>
      <w:r w:rsidR="00416C67">
        <w:rPr>
          <w:rFonts w:ascii="Times New Roman" w:hAnsi="Times New Roman"/>
        </w:rPr>
        <w:t>8</w:t>
      </w:r>
      <w:r w:rsidRPr="007769E5">
        <w:rPr>
          <w:rFonts w:ascii="Times New Roman" w:hAnsi="Times New Roman"/>
        </w:rPr>
        <w:t xml:space="preserve"> года на территории </w:t>
      </w:r>
      <w:r w:rsidR="00580E5F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 произошло</w:t>
      </w:r>
      <w:r w:rsidR="00D62975" w:rsidRPr="007769E5">
        <w:rPr>
          <w:rFonts w:ascii="Times New Roman" w:hAnsi="Times New Roman"/>
        </w:rPr>
        <w:t xml:space="preserve"> </w:t>
      </w:r>
      <w:r w:rsidR="008130F3">
        <w:rPr>
          <w:rFonts w:ascii="Times New Roman" w:hAnsi="Times New Roman"/>
        </w:rPr>
        <w:t>1</w:t>
      </w:r>
      <w:r w:rsidRPr="00355E70">
        <w:rPr>
          <w:rFonts w:ascii="Times New Roman" w:hAnsi="Times New Roman"/>
          <w:b/>
        </w:rPr>
        <w:t xml:space="preserve"> </w:t>
      </w:r>
      <w:r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</w:t>
      </w:r>
      <w:r w:rsidR="008130F3">
        <w:rPr>
          <w:rFonts w:ascii="Times New Roman" w:hAnsi="Times New Roman"/>
        </w:rPr>
        <w:t>1</w:t>
      </w:r>
      <w:r w:rsidRPr="00355E70">
        <w:rPr>
          <w:rFonts w:ascii="Times New Roman" w:hAnsi="Times New Roman"/>
        </w:rPr>
        <w:t>) доро</w:t>
      </w:r>
      <w:r w:rsidR="00580E5F" w:rsidRPr="00355E70">
        <w:rPr>
          <w:rFonts w:ascii="Times New Roman" w:hAnsi="Times New Roman"/>
        </w:rPr>
        <w:t>жно-транс</w:t>
      </w:r>
      <w:r w:rsidR="00580E5F" w:rsidRPr="00355E70">
        <w:rPr>
          <w:rFonts w:ascii="Times New Roman" w:hAnsi="Times New Roman"/>
        </w:rPr>
        <w:softHyphen/>
        <w:t xml:space="preserve">портных происшествия </w:t>
      </w:r>
      <w:r w:rsidRPr="00355E70">
        <w:rPr>
          <w:rFonts w:ascii="Times New Roman" w:hAnsi="Times New Roman"/>
        </w:rPr>
        <w:t xml:space="preserve">с участием детей до 16 лет. Погибло 0 (0), ранено </w:t>
      </w:r>
      <w:r w:rsidR="008130F3">
        <w:rPr>
          <w:rFonts w:ascii="Times New Roman" w:hAnsi="Times New Roman"/>
        </w:rPr>
        <w:t>1</w:t>
      </w:r>
      <w:r w:rsidR="009E0F0B" w:rsidRPr="00355E70">
        <w:rPr>
          <w:rFonts w:ascii="Times New Roman" w:hAnsi="Times New Roman"/>
          <w:b/>
        </w:rPr>
        <w:t xml:space="preserve"> </w:t>
      </w:r>
      <w:r w:rsidR="009E0F0B"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</w:t>
      </w:r>
      <w:r w:rsidR="008130F3">
        <w:rPr>
          <w:rFonts w:ascii="Times New Roman" w:hAnsi="Times New Roman"/>
        </w:rPr>
        <w:t>1</w:t>
      </w:r>
      <w:r w:rsidR="009E0F0B" w:rsidRPr="00355E70">
        <w:rPr>
          <w:rFonts w:ascii="Times New Roman" w:hAnsi="Times New Roman"/>
        </w:rPr>
        <w:t xml:space="preserve">) </w:t>
      </w:r>
      <w:r w:rsidRPr="00355E70">
        <w:rPr>
          <w:rFonts w:ascii="Times New Roman" w:hAnsi="Times New Roman"/>
        </w:rPr>
        <w:t xml:space="preserve">  детей.</w:t>
      </w:r>
      <w:r w:rsidRPr="007769E5">
        <w:rPr>
          <w:rFonts w:ascii="Times New Roman" w:hAnsi="Times New Roman"/>
        </w:rPr>
        <w:t xml:space="preserve"> По собственной вине произошло </w:t>
      </w:r>
      <w:r w:rsidR="00416C67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(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>), из них: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с </w:t>
      </w:r>
      <w:r w:rsidR="00D62975" w:rsidRPr="007769E5">
        <w:rPr>
          <w:rFonts w:ascii="Times New Roman" w:hAnsi="Times New Roman"/>
        </w:rPr>
        <w:t>участием дошкольников (пешехода, пассажиров</w:t>
      </w:r>
      <w:r w:rsidR="00383088" w:rsidRPr="007769E5">
        <w:rPr>
          <w:rFonts w:ascii="Times New Roman" w:hAnsi="Times New Roman"/>
        </w:rPr>
        <w:t>),</w:t>
      </w:r>
      <w:r w:rsidRPr="007769E5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</w:t>
      </w:r>
      <w:r w:rsidR="00416C67">
        <w:rPr>
          <w:rFonts w:ascii="Times New Roman" w:hAnsi="Times New Roman"/>
        </w:rPr>
        <w:t xml:space="preserve"> нет</w:t>
      </w:r>
      <w:r w:rsidRPr="007769E5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8130F3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8130F3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8130F3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8130F3">
              <w:rPr>
                <w:rFonts w:ascii="Times New Roman" w:hAnsi="Times New Roman"/>
                <w:b/>
              </w:rPr>
              <w:t>3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A46EEC"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</w:t>
            </w:r>
            <w:r w:rsidR="008130F3">
              <w:rPr>
                <w:rFonts w:ascii="Times New Roman" w:hAnsi="Times New Roman"/>
                <w:b/>
              </w:rPr>
              <w:t>3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A46EEC"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16C67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A46EEC" w:rsidRDefault="00416C67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-</w:t>
            </w:r>
            <w:r w:rsidR="008130F3">
              <w:rPr>
                <w:rFonts w:ascii="Times New Roman" w:hAnsi="Times New Roman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A46E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39EC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505C6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A46EEC" w:rsidRDefault="00085957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7E2AC2" w:rsidRDefault="00416C67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</w:t>
      </w:r>
      <w:r w:rsidRPr="007E2AC2">
        <w:rPr>
          <w:rFonts w:ascii="Times New Roman" w:hAnsi="Times New Roman"/>
        </w:rPr>
        <w:t xml:space="preserve">ост ДТП </w:t>
      </w:r>
      <w:r>
        <w:rPr>
          <w:rFonts w:ascii="Times New Roman" w:hAnsi="Times New Roman"/>
        </w:rPr>
        <w:t>не о</w:t>
      </w:r>
      <w:r w:rsidR="0054446E" w:rsidRPr="007E2AC2">
        <w:rPr>
          <w:rFonts w:ascii="Times New Roman" w:hAnsi="Times New Roman"/>
        </w:rPr>
        <w:t xml:space="preserve">тмечается. </w:t>
      </w:r>
      <w:r w:rsidR="0054446E" w:rsidRPr="007E2AC2">
        <w:rPr>
          <w:rFonts w:ascii="Times New Roman" w:hAnsi="Times New Roman"/>
          <w:bCs/>
        </w:rPr>
        <w:t>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8130F3">
        <w:rPr>
          <w:rFonts w:ascii="Times New Roman" w:hAnsi="Times New Roman"/>
          <w:b/>
          <w:bCs/>
        </w:rPr>
        <w:t>апреле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543D5"/>
    <w:rsid w:val="00262228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5303CC"/>
    <w:rsid w:val="0054446E"/>
    <w:rsid w:val="00580E5F"/>
    <w:rsid w:val="005B3E89"/>
    <w:rsid w:val="0067212C"/>
    <w:rsid w:val="00686DD3"/>
    <w:rsid w:val="006A78FA"/>
    <w:rsid w:val="006E5B70"/>
    <w:rsid w:val="00746EA6"/>
    <w:rsid w:val="00770A47"/>
    <w:rsid w:val="007769E5"/>
    <w:rsid w:val="007902C3"/>
    <w:rsid w:val="007B20D9"/>
    <w:rsid w:val="007E2AC2"/>
    <w:rsid w:val="007F1E30"/>
    <w:rsid w:val="008130F3"/>
    <w:rsid w:val="00846162"/>
    <w:rsid w:val="00866184"/>
    <w:rsid w:val="008B5773"/>
    <w:rsid w:val="00960A64"/>
    <w:rsid w:val="0098632D"/>
    <w:rsid w:val="009C2136"/>
    <w:rsid w:val="009C4BB1"/>
    <w:rsid w:val="009C5136"/>
    <w:rsid w:val="009E0F0B"/>
    <w:rsid w:val="009E33BD"/>
    <w:rsid w:val="00A45928"/>
    <w:rsid w:val="00A46EEC"/>
    <w:rsid w:val="00A74841"/>
    <w:rsid w:val="00A86B52"/>
    <w:rsid w:val="00AA33DF"/>
    <w:rsid w:val="00B32046"/>
    <w:rsid w:val="00BB6FD5"/>
    <w:rsid w:val="00BB74E5"/>
    <w:rsid w:val="00C1471E"/>
    <w:rsid w:val="00CB40D3"/>
    <w:rsid w:val="00D025B2"/>
    <w:rsid w:val="00D035CC"/>
    <w:rsid w:val="00D62975"/>
    <w:rsid w:val="00DA6CD5"/>
    <w:rsid w:val="00DE320C"/>
    <w:rsid w:val="00DF1E84"/>
    <w:rsid w:val="00DF4780"/>
    <w:rsid w:val="00E52A0B"/>
    <w:rsid w:val="00E52F44"/>
    <w:rsid w:val="00EF13FF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19</cp:revision>
  <cp:lastPrinted>2018-04-04T13:38:00Z</cp:lastPrinted>
  <dcterms:created xsi:type="dcterms:W3CDTF">2017-09-13T15:07:00Z</dcterms:created>
  <dcterms:modified xsi:type="dcterms:W3CDTF">2018-04-04T13:41:00Z</dcterms:modified>
</cp:coreProperties>
</file>